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66094" w:rsidRDefault="00A66094" w:rsidP="00A66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СПАССКОГО МУНИЦИПАЛЬНОГО РАЙОНА </w:t>
      </w:r>
    </w:p>
    <w:p w:rsidR="00A66094" w:rsidRDefault="00A66094" w:rsidP="00A66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66094" w:rsidRDefault="00A66094" w:rsidP="003D3D90">
      <w:pPr>
        <w:jc w:val="center"/>
        <w:rPr>
          <w:b/>
          <w:sz w:val="26"/>
          <w:szCs w:val="26"/>
        </w:rPr>
      </w:pPr>
    </w:p>
    <w:p w:rsidR="00A66094" w:rsidRDefault="00A66094" w:rsidP="00A660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6094" w:rsidRDefault="00A66094" w:rsidP="00A66094">
      <w:pPr>
        <w:jc w:val="center"/>
        <w:rPr>
          <w:sz w:val="26"/>
          <w:szCs w:val="26"/>
        </w:rPr>
      </w:pPr>
    </w:p>
    <w:p w:rsidR="003D3D90" w:rsidRPr="003D3D90" w:rsidRDefault="000E034A" w:rsidP="003D3D9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017261">
        <w:rPr>
          <w:sz w:val="26"/>
          <w:szCs w:val="26"/>
          <w:u w:val="single"/>
        </w:rPr>
        <w:t>7</w:t>
      </w:r>
      <w:r w:rsidR="003D3D90" w:rsidRPr="003D3D90">
        <w:rPr>
          <w:sz w:val="26"/>
          <w:szCs w:val="26"/>
          <w:u w:val="single"/>
        </w:rPr>
        <w:t xml:space="preserve"> февраля 2020 года</w:t>
      </w:r>
      <w:r w:rsidR="003D3D90" w:rsidRPr="003D3D90">
        <w:rPr>
          <w:sz w:val="26"/>
          <w:szCs w:val="26"/>
        </w:rPr>
        <w:t xml:space="preserve">                 г. Спасск – Дальний                                        </w:t>
      </w:r>
      <w:r w:rsidR="003D3D90" w:rsidRPr="003D3D90">
        <w:rPr>
          <w:sz w:val="26"/>
          <w:szCs w:val="26"/>
          <w:u w:val="single"/>
        </w:rPr>
        <w:t>№ 1</w:t>
      </w:r>
      <w:r w:rsidR="001833E8">
        <w:rPr>
          <w:sz w:val="26"/>
          <w:szCs w:val="26"/>
          <w:u w:val="single"/>
        </w:rPr>
        <w:t>7</w:t>
      </w:r>
      <w:r w:rsidR="00C14B79">
        <w:rPr>
          <w:sz w:val="26"/>
          <w:szCs w:val="26"/>
          <w:u w:val="single"/>
        </w:rPr>
        <w:t>8</w:t>
      </w:r>
      <w:r w:rsidR="003D3D90" w:rsidRPr="003D3D90">
        <w:rPr>
          <w:sz w:val="26"/>
          <w:szCs w:val="26"/>
          <w:u w:val="single"/>
        </w:rPr>
        <w:t>-па</w:t>
      </w:r>
    </w:p>
    <w:p w:rsidR="00A66094" w:rsidRDefault="00A66094" w:rsidP="00A66094">
      <w:pPr>
        <w:jc w:val="center"/>
        <w:rPr>
          <w:sz w:val="26"/>
          <w:szCs w:val="26"/>
          <w:u w:val="single"/>
        </w:rPr>
      </w:pPr>
    </w:p>
    <w:p w:rsidR="00E45EBD" w:rsidRDefault="00E45EBD" w:rsidP="00A66094">
      <w:pPr>
        <w:jc w:val="center"/>
        <w:rPr>
          <w:sz w:val="26"/>
          <w:szCs w:val="26"/>
          <w:u w:val="single"/>
        </w:rPr>
      </w:pPr>
    </w:p>
    <w:p w:rsidR="00C14B79" w:rsidRPr="00C14B79" w:rsidRDefault="00C14B79" w:rsidP="00C14B7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C14B79">
        <w:rPr>
          <w:rFonts w:eastAsia="Calibri"/>
          <w:b/>
          <w:sz w:val="26"/>
          <w:szCs w:val="26"/>
          <w:lang w:eastAsia="en-US"/>
        </w:rPr>
        <w:t>О внесении изменений в постановление администрации Спасского муниципального района от 30 октября 2017 года №1554-па «Об утверждении административного регламента исполнения муниципальной функции «Осуществление муниципального жилищного контроля»</w:t>
      </w:r>
    </w:p>
    <w:p w:rsidR="00A66094" w:rsidRDefault="00A66094" w:rsidP="00A66094">
      <w:pPr>
        <w:jc w:val="center"/>
        <w:rPr>
          <w:sz w:val="26"/>
          <w:szCs w:val="26"/>
        </w:rPr>
      </w:pPr>
    </w:p>
    <w:p w:rsidR="00E45EBD" w:rsidRDefault="00E45EBD" w:rsidP="00A66094">
      <w:pPr>
        <w:jc w:val="center"/>
        <w:rPr>
          <w:sz w:val="26"/>
          <w:szCs w:val="26"/>
        </w:rPr>
      </w:pPr>
    </w:p>
    <w:p w:rsidR="00C14B79" w:rsidRPr="00C14B79" w:rsidRDefault="00C14B79" w:rsidP="00C14B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4B79">
        <w:rPr>
          <w:sz w:val="26"/>
          <w:szCs w:val="26"/>
        </w:rPr>
        <w:t xml:space="preserve">В соответствии с Жилищным кодексом Российской Федерации, </w:t>
      </w:r>
      <w:r w:rsidRPr="00C14B7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9" w:history="1">
        <w:r w:rsidRPr="00C14B7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C14B79">
        <w:rPr>
          <w:rFonts w:eastAsia="Calibri"/>
          <w:sz w:val="26"/>
          <w:szCs w:val="26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0" w:history="1">
        <w:r w:rsidRPr="00C14B7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C14B79">
        <w:rPr>
          <w:rFonts w:eastAsia="Calibri"/>
          <w:sz w:val="26"/>
          <w:szCs w:val="26"/>
          <w:lang w:eastAsia="en-US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11" w:history="1">
        <w:r w:rsidRPr="00C14B7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C14B79">
        <w:rPr>
          <w:rFonts w:eastAsia="Calibri"/>
          <w:sz w:val="26"/>
          <w:szCs w:val="26"/>
          <w:lang w:eastAsia="en-US"/>
        </w:rPr>
        <w:t xml:space="preserve"> от 26 декабря 2008 г. N 294-ФЗ "О защите прав юридических лиц и индивидуальных предпринимателей при осуществлении</w:t>
      </w:r>
      <w:proofErr w:type="gramEnd"/>
      <w:r w:rsidRPr="00C14B7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14B79">
        <w:rPr>
          <w:rFonts w:eastAsia="Calibri"/>
          <w:sz w:val="26"/>
          <w:szCs w:val="26"/>
          <w:lang w:eastAsia="en-US"/>
        </w:rPr>
        <w:t>государственного контроля (надзора) и муниципального контроля»,</w:t>
      </w:r>
      <w:r w:rsidRPr="00C14B79">
        <w:rPr>
          <w:sz w:val="26"/>
          <w:szCs w:val="26"/>
        </w:rPr>
        <w:t xml:space="preserve">  Законом Приморского края от 08.10.2012 №100-КЗ </w:t>
      </w:r>
      <w:r w:rsidRPr="00C14B79">
        <w:rPr>
          <w:rFonts w:eastAsia="Calibri"/>
          <w:sz w:val="26"/>
          <w:szCs w:val="26"/>
          <w:lang w:eastAsia="en-US"/>
        </w:rPr>
        <w:t>«Об отдельных вопросах осуществления муниципального жилищного контроля на территории Приморского края», постановлением администрации Спасского муниципального района от 11 апреля 2011 года №226-па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на основании Устава Спасского муниципального</w:t>
      </w:r>
      <w:proofErr w:type="gramEnd"/>
      <w:r w:rsidRPr="00C14B79">
        <w:rPr>
          <w:rFonts w:eastAsia="Calibri"/>
          <w:sz w:val="26"/>
          <w:szCs w:val="26"/>
          <w:lang w:eastAsia="en-US"/>
        </w:rPr>
        <w:t xml:space="preserve"> района администрация Спасского муниципального района</w:t>
      </w:r>
    </w:p>
    <w:p w:rsidR="001A7244" w:rsidRPr="001A7244" w:rsidRDefault="001A7244" w:rsidP="001A7244">
      <w:pPr>
        <w:ind w:firstLine="709"/>
        <w:jc w:val="both"/>
        <w:rPr>
          <w:sz w:val="26"/>
          <w:szCs w:val="26"/>
          <w:lang w:eastAsia="ar-SA"/>
        </w:rPr>
      </w:pP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2E5A79" w:rsidRPr="002E5A79" w:rsidRDefault="002E5A79" w:rsidP="002E5A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E5A79">
        <w:rPr>
          <w:rFonts w:eastAsia="Calibri"/>
          <w:sz w:val="26"/>
          <w:szCs w:val="26"/>
          <w:lang w:eastAsia="en-US"/>
        </w:rPr>
        <w:t>1. Пункт 3.2.1 административного регламента предоставления муниципальной функции «Осуществление муниципального жилищного контроля», утвержденного постановлением администрации Спасского муниципального района от 30.10.2017 №1554-па, дополнить абзацем следующего содержания:</w:t>
      </w:r>
    </w:p>
    <w:p w:rsidR="002E5A79" w:rsidRPr="002E5A79" w:rsidRDefault="002E5A79" w:rsidP="002E5A79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E5A79">
        <w:rPr>
          <w:rFonts w:eastAsia="Calibri"/>
          <w:sz w:val="26"/>
          <w:szCs w:val="26"/>
          <w:lang w:eastAsia="en-US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E5A79" w:rsidRPr="002E5A79" w:rsidRDefault="002E5A79" w:rsidP="002E5A79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5A79">
        <w:rPr>
          <w:rFonts w:eastAsia="Calibri"/>
          <w:sz w:val="26"/>
          <w:szCs w:val="26"/>
          <w:lang w:eastAsia="en-US"/>
        </w:rPr>
        <w:t xml:space="preserve">1) начала осуществления товариществом собственников жилья, жилищным, жилищно-строительным кооперативом или иным специализированным </w:t>
      </w:r>
      <w:r w:rsidRPr="002E5A79">
        <w:rPr>
          <w:rFonts w:eastAsia="Calibri"/>
          <w:sz w:val="26"/>
          <w:szCs w:val="26"/>
          <w:lang w:eastAsia="en-US"/>
        </w:rPr>
        <w:lastRenderedPageBreak/>
        <w:t>потребительским кооперативом деятельности по управлению многоквартирными домами в соответствии с представленным в орган государственного жилищного</w:t>
      </w:r>
      <w:r w:rsidRPr="002E5A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E5A79">
        <w:rPr>
          <w:rFonts w:eastAsia="Calibri"/>
          <w:sz w:val="26"/>
          <w:szCs w:val="26"/>
          <w:lang w:eastAsia="en-US"/>
        </w:rPr>
        <w:t>надзора уведомлением о начале осуществления указанной деятельности.</w:t>
      </w:r>
      <w:proofErr w:type="gramEnd"/>
    </w:p>
    <w:p w:rsidR="002E5A79" w:rsidRPr="002E5A79" w:rsidRDefault="002E5A79" w:rsidP="002E5A79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E5A79">
        <w:rPr>
          <w:rFonts w:eastAsia="Calibri"/>
          <w:sz w:val="26"/>
          <w:szCs w:val="26"/>
          <w:lang w:eastAsia="en-US"/>
        </w:rPr>
        <w:t>2. Жилищному отделу администрации Спасского муниципального района (</w:t>
      </w:r>
      <w:proofErr w:type="spellStart"/>
      <w:r w:rsidRPr="002E5A79">
        <w:rPr>
          <w:rFonts w:eastAsia="Calibri"/>
          <w:sz w:val="26"/>
          <w:szCs w:val="26"/>
          <w:lang w:eastAsia="en-US"/>
        </w:rPr>
        <w:t>Жарикова</w:t>
      </w:r>
      <w:proofErr w:type="spellEnd"/>
      <w:r w:rsidRPr="002E5A79">
        <w:rPr>
          <w:rFonts w:eastAsia="Calibri"/>
          <w:sz w:val="26"/>
          <w:szCs w:val="26"/>
          <w:lang w:eastAsia="en-US"/>
        </w:rPr>
        <w:t xml:space="preserve">) </w:t>
      </w:r>
      <w:proofErr w:type="gramStart"/>
      <w:r w:rsidRPr="002E5A79">
        <w:rPr>
          <w:rFonts w:eastAsia="Calibri"/>
          <w:sz w:val="26"/>
          <w:szCs w:val="26"/>
          <w:lang w:eastAsia="en-US"/>
        </w:rPr>
        <w:t>разместить дополнения</w:t>
      </w:r>
      <w:proofErr w:type="gramEnd"/>
      <w:r w:rsidRPr="002E5A79">
        <w:rPr>
          <w:rFonts w:eastAsia="Calibri"/>
          <w:sz w:val="26"/>
          <w:szCs w:val="26"/>
          <w:lang w:eastAsia="en-US"/>
        </w:rPr>
        <w:t>, внесенные в административный регламент предоставления муниципальной функции «Осуществление муниципального жилищного контроля», утвержденный постановлением Спасского муниципального района от 30.10.2017 №1554-па, на Едином портале государственных и муниципальных услуг (функций).</w:t>
      </w:r>
    </w:p>
    <w:p w:rsidR="002E5A79" w:rsidRPr="002E5A79" w:rsidRDefault="002E5A79" w:rsidP="002E5A79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E5A79">
        <w:rPr>
          <w:rFonts w:eastAsia="Calibri"/>
          <w:sz w:val="26"/>
          <w:szCs w:val="26"/>
          <w:lang w:eastAsia="en-US"/>
        </w:rPr>
        <w:t>3. Организационному отделу администрации Спасского муниципального района (Краевский) опубликовать настоящее постановление в официальных средствах массовой информации.</w:t>
      </w:r>
    </w:p>
    <w:p w:rsidR="002E5A79" w:rsidRPr="002E5A79" w:rsidRDefault="002E5A79" w:rsidP="002E5A79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E5A79">
        <w:rPr>
          <w:rFonts w:eastAsia="Calibri"/>
          <w:sz w:val="26"/>
          <w:szCs w:val="26"/>
          <w:lang w:eastAsia="en-US"/>
        </w:rPr>
        <w:t xml:space="preserve">4. Отделу информатизации и информационной безопасности администрации Спасского муниципального района (Седова) </w:t>
      </w:r>
      <w:proofErr w:type="gramStart"/>
      <w:r w:rsidRPr="002E5A79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2E5A79">
        <w:rPr>
          <w:rFonts w:eastAsia="Calibri"/>
          <w:sz w:val="26"/>
          <w:szCs w:val="26"/>
          <w:lang w:eastAsia="en-US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2E5A79" w:rsidRPr="002E5A79" w:rsidRDefault="002E5A79" w:rsidP="002E5A79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E5A79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2E5A7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2E5A79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администрации Спасского муниципального района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bookmarkStart w:id="0" w:name="_GoBack"/>
      <w:bookmarkEnd w:id="0"/>
      <w:r w:rsidRPr="002E5A79">
        <w:rPr>
          <w:rFonts w:eastAsia="Calibri"/>
          <w:sz w:val="26"/>
          <w:szCs w:val="26"/>
          <w:lang w:eastAsia="en-US"/>
        </w:rPr>
        <w:t xml:space="preserve">С.Е. </w:t>
      </w:r>
      <w:proofErr w:type="spellStart"/>
      <w:r w:rsidRPr="002E5A79">
        <w:rPr>
          <w:rFonts w:eastAsia="Calibri"/>
          <w:sz w:val="26"/>
          <w:szCs w:val="26"/>
          <w:lang w:eastAsia="en-US"/>
        </w:rPr>
        <w:t>Охотникова</w:t>
      </w:r>
      <w:proofErr w:type="spellEnd"/>
      <w:r w:rsidRPr="002E5A79">
        <w:rPr>
          <w:rFonts w:eastAsia="Calibri"/>
          <w:sz w:val="26"/>
          <w:szCs w:val="26"/>
          <w:lang w:eastAsia="en-US"/>
        </w:rPr>
        <w:t>.</w:t>
      </w:r>
    </w:p>
    <w:p w:rsidR="002E5A79" w:rsidRPr="002E5A79" w:rsidRDefault="002E5A79" w:rsidP="002E5A79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E5A79">
        <w:rPr>
          <w:rFonts w:eastAsia="Calibri"/>
          <w:sz w:val="26"/>
          <w:szCs w:val="26"/>
          <w:lang w:eastAsia="en-US"/>
        </w:rPr>
        <w:t>6. Настоящее постановление вступает в силу со дня его официального опубликования.</w:t>
      </w:r>
    </w:p>
    <w:p w:rsidR="00A66094" w:rsidRDefault="00A66094" w:rsidP="00A66094">
      <w:pPr>
        <w:jc w:val="both"/>
        <w:rPr>
          <w:sz w:val="26"/>
          <w:szCs w:val="26"/>
        </w:rPr>
      </w:pPr>
    </w:p>
    <w:p w:rsidR="00707BED" w:rsidRDefault="00707BED" w:rsidP="00A66094">
      <w:pPr>
        <w:jc w:val="both"/>
        <w:rPr>
          <w:sz w:val="26"/>
          <w:szCs w:val="26"/>
        </w:rPr>
      </w:pPr>
    </w:p>
    <w:p w:rsidR="003E2A65" w:rsidRDefault="003E2A65" w:rsidP="00A66094">
      <w:pPr>
        <w:jc w:val="both"/>
        <w:rPr>
          <w:sz w:val="26"/>
          <w:szCs w:val="26"/>
        </w:rPr>
      </w:pPr>
    </w:p>
    <w:p w:rsidR="00A66094" w:rsidRDefault="004A090D" w:rsidP="00A6609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609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511256" w:rsidRPr="00511256" w:rsidRDefault="00A66094" w:rsidP="00973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</w:t>
      </w:r>
      <w:r w:rsidR="004A0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proofErr w:type="spellStart"/>
      <w:r w:rsidR="004A090D">
        <w:rPr>
          <w:sz w:val="26"/>
          <w:szCs w:val="26"/>
        </w:rPr>
        <w:t>А.В.</w:t>
      </w:r>
      <w:proofErr w:type="gramStart"/>
      <w:r w:rsidR="004A090D">
        <w:rPr>
          <w:sz w:val="26"/>
          <w:szCs w:val="26"/>
        </w:rPr>
        <w:t>Колот</w:t>
      </w:r>
      <w:proofErr w:type="spellEnd"/>
      <w:proofErr w:type="gramEnd"/>
    </w:p>
    <w:sectPr w:rsidR="00511256" w:rsidRPr="00511256" w:rsidSect="00780EA3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78" w:rsidRDefault="002A2A78">
      <w:r>
        <w:separator/>
      </w:r>
    </w:p>
  </w:endnote>
  <w:endnote w:type="continuationSeparator" w:id="0">
    <w:p w:rsidR="002A2A78" w:rsidRDefault="002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78" w:rsidRDefault="002A2A78">
      <w:r>
        <w:separator/>
      </w:r>
    </w:p>
  </w:footnote>
  <w:footnote w:type="continuationSeparator" w:id="0">
    <w:p w:rsidR="002A2A78" w:rsidRDefault="002A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46C1"/>
    <w:multiLevelType w:val="hybridMultilevel"/>
    <w:tmpl w:val="1F3A7210"/>
    <w:lvl w:ilvl="0" w:tplc="559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E29165B"/>
    <w:multiLevelType w:val="hybridMultilevel"/>
    <w:tmpl w:val="4BC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4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3270245"/>
    <w:multiLevelType w:val="hybridMultilevel"/>
    <w:tmpl w:val="5A3E95BA"/>
    <w:lvl w:ilvl="0" w:tplc="9D08E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</w:num>
  <w:num w:numId="9">
    <w:abstractNumId w:val="39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16"/>
  </w:num>
  <w:num w:numId="16">
    <w:abstractNumId w:val="35"/>
  </w:num>
  <w:num w:numId="17">
    <w:abstractNumId w:val="17"/>
  </w:num>
  <w:num w:numId="18">
    <w:abstractNumId w:val="5"/>
  </w:num>
  <w:num w:numId="19">
    <w:abstractNumId w:val="37"/>
  </w:num>
  <w:num w:numId="20">
    <w:abstractNumId w:val="36"/>
  </w:num>
  <w:num w:numId="21">
    <w:abstractNumId w:val="18"/>
  </w:num>
  <w:num w:numId="22">
    <w:abstractNumId w:val="6"/>
  </w:num>
  <w:num w:numId="23">
    <w:abstractNumId w:val="34"/>
  </w:num>
  <w:num w:numId="24">
    <w:abstractNumId w:val="31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2"/>
  </w:num>
  <w:num w:numId="30">
    <w:abstractNumId w:val="41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9"/>
  </w:num>
  <w:num w:numId="41">
    <w:abstractNumId w:val="20"/>
  </w:num>
  <w:num w:numId="4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261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04BF"/>
    <w:rsid w:val="00032035"/>
    <w:rsid w:val="00036F39"/>
    <w:rsid w:val="0004054A"/>
    <w:rsid w:val="00042B54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65FB5"/>
    <w:rsid w:val="00070D64"/>
    <w:rsid w:val="000738F1"/>
    <w:rsid w:val="00075A66"/>
    <w:rsid w:val="00076147"/>
    <w:rsid w:val="00077C12"/>
    <w:rsid w:val="00083CAE"/>
    <w:rsid w:val="00084FF7"/>
    <w:rsid w:val="00093C9F"/>
    <w:rsid w:val="000959E3"/>
    <w:rsid w:val="00096E64"/>
    <w:rsid w:val="00096FB9"/>
    <w:rsid w:val="0009765C"/>
    <w:rsid w:val="000A2566"/>
    <w:rsid w:val="000A4469"/>
    <w:rsid w:val="000A7733"/>
    <w:rsid w:val="000B3011"/>
    <w:rsid w:val="000B36EA"/>
    <w:rsid w:val="000B7358"/>
    <w:rsid w:val="000C0A0D"/>
    <w:rsid w:val="000C7300"/>
    <w:rsid w:val="000D02C1"/>
    <w:rsid w:val="000D46CA"/>
    <w:rsid w:val="000D5944"/>
    <w:rsid w:val="000D5CB7"/>
    <w:rsid w:val="000E034A"/>
    <w:rsid w:val="000E0507"/>
    <w:rsid w:val="000E0A8D"/>
    <w:rsid w:val="000E1DA8"/>
    <w:rsid w:val="000E462A"/>
    <w:rsid w:val="000E4891"/>
    <w:rsid w:val="000F1BC1"/>
    <w:rsid w:val="000F3CE7"/>
    <w:rsid w:val="000F77E2"/>
    <w:rsid w:val="00100291"/>
    <w:rsid w:val="0010072E"/>
    <w:rsid w:val="00100B47"/>
    <w:rsid w:val="001067F8"/>
    <w:rsid w:val="00110558"/>
    <w:rsid w:val="0011095D"/>
    <w:rsid w:val="00112FFB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E23"/>
    <w:rsid w:val="0013736B"/>
    <w:rsid w:val="00137B3F"/>
    <w:rsid w:val="001402C0"/>
    <w:rsid w:val="00140614"/>
    <w:rsid w:val="00142453"/>
    <w:rsid w:val="00142A48"/>
    <w:rsid w:val="00144C06"/>
    <w:rsid w:val="0014577F"/>
    <w:rsid w:val="00147657"/>
    <w:rsid w:val="00147D07"/>
    <w:rsid w:val="00147E52"/>
    <w:rsid w:val="001511C7"/>
    <w:rsid w:val="001514BD"/>
    <w:rsid w:val="00154F71"/>
    <w:rsid w:val="0015634F"/>
    <w:rsid w:val="0016295E"/>
    <w:rsid w:val="00162BDB"/>
    <w:rsid w:val="0016576C"/>
    <w:rsid w:val="001658CD"/>
    <w:rsid w:val="00171217"/>
    <w:rsid w:val="00171936"/>
    <w:rsid w:val="001726B5"/>
    <w:rsid w:val="00172BD1"/>
    <w:rsid w:val="00177D83"/>
    <w:rsid w:val="00177F7F"/>
    <w:rsid w:val="001816BA"/>
    <w:rsid w:val="00183072"/>
    <w:rsid w:val="001833E8"/>
    <w:rsid w:val="0018432E"/>
    <w:rsid w:val="00194168"/>
    <w:rsid w:val="00194650"/>
    <w:rsid w:val="00196A7B"/>
    <w:rsid w:val="001A1359"/>
    <w:rsid w:val="001A24B4"/>
    <w:rsid w:val="001A4DE0"/>
    <w:rsid w:val="001A7244"/>
    <w:rsid w:val="001A7A83"/>
    <w:rsid w:val="001A7CDA"/>
    <w:rsid w:val="001B18C2"/>
    <w:rsid w:val="001B249C"/>
    <w:rsid w:val="001B2ABA"/>
    <w:rsid w:val="001C1468"/>
    <w:rsid w:val="001C7123"/>
    <w:rsid w:val="001C75CC"/>
    <w:rsid w:val="001D1D3A"/>
    <w:rsid w:val="001D64C0"/>
    <w:rsid w:val="001E1C19"/>
    <w:rsid w:val="001E26DE"/>
    <w:rsid w:val="001E49E3"/>
    <w:rsid w:val="001E57D1"/>
    <w:rsid w:val="001E62B9"/>
    <w:rsid w:val="001E6B2F"/>
    <w:rsid w:val="001E6EB3"/>
    <w:rsid w:val="001F01D4"/>
    <w:rsid w:val="001F464B"/>
    <w:rsid w:val="001F7578"/>
    <w:rsid w:val="001F7DC3"/>
    <w:rsid w:val="002007A4"/>
    <w:rsid w:val="002010D0"/>
    <w:rsid w:val="00201A19"/>
    <w:rsid w:val="00204981"/>
    <w:rsid w:val="0020557E"/>
    <w:rsid w:val="00205CC8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5364A"/>
    <w:rsid w:val="002541EC"/>
    <w:rsid w:val="0025457F"/>
    <w:rsid w:val="002568C4"/>
    <w:rsid w:val="00257C63"/>
    <w:rsid w:val="00260BF3"/>
    <w:rsid w:val="0026181C"/>
    <w:rsid w:val="00261EC0"/>
    <w:rsid w:val="00262DCE"/>
    <w:rsid w:val="00264CD6"/>
    <w:rsid w:val="00267E72"/>
    <w:rsid w:val="002704B4"/>
    <w:rsid w:val="00270A2D"/>
    <w:rsid w:val="00271192"/>
    <w:rsid w:val="002733FE"/>
    <w:rsid w:val="00274001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04E1"/>
    <w:rsid w:val="002818A7"/>
    <w:rsid w:val="00281FAA"/>
    <w:rsid w:val="00283AD2"/>
    <w:rsid w:val="00285D08"/>
    <w:rsid w:val="00285D3F"/>
    <w:rsid w:val="00287936"/>
    <w:rsid w:val="00291060"/>
    <w:rsid w:val="00293783"/>
    <w:rsid w:val="00295EEE"/>
    <w:rsid w:val="00297947"/>
    <w:rsid w:val="002A2A78"/>
    <w:rsid w:val="002A2AB3"/>
    <w:rsid w:val="002A6515"/>
    <w:rsid w:val="002A6BA7"/>
    <w:rsid w:val="002B0471"/>
    <w:rsid w:val="002B0BF3"/>
    <w:rsid w:val="002B1E8C"/>
    <w:rsid w:val="002B2356"/>
    <w:rsid w:val="002B433C"/>
    <w:rsid w:val="002B55CD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E5A79"/>
    <w:rsid w:val="002E5D00"/>
    <w:rsid w:val="002E6192"/>
    <w:rsid w:val="002F00FC"/>
    <w:rsid w:val="002F08C1"/>
    <w:rsid w:val="002F0C41"/>
    <w:rsid w:val="002F30A6"/>
    <w:rsid w:val="002F4DAA"/>
    <w:rsid w:val="002F7DF1"/>
    <w:rsid w:val="00301976"/>
    <w:rsid w:val="00302227"/>
    <w:rsid w:val="003044A9"/>
    <w:rsid w:val="003108C4"/>
    <w:rsid w:val="00312446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4E79"/>
    <w:rsid w:val="00355364"/>
    <w:rsid w:val="00355B07"/>
    <w:rsid w:val="0035678A"/>
    <w:rsid w:val="00356D61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D04"/>
    <w:rsid w:val="003842F0"/>
    <w:rsid w:val="0038430D"/>
    <w:rsid w:val="003859D7"/>
    <w:rsid w:val="003905BD"/>
    <w:rsid w:val="0039383D"/>
    <w:rsid w:val="00394851"/>
    <w:rsid w:val="00395023"/>
    <w:rsid w:val="003A0F19"/>
    <w:rsid w:val="003A12A0"/>
    <w:rsid w:val="003A2B26"/>
    <w:rsid w:val="003A541B"/>
    <w:rsid w:val="003A73E6"/>
    <w:rsid w:val="003B0ED1"/>
    <w:rsid w:val="003B1370"/>
    <w:rsid w:val="003B14E1"/>
    <w:rsid w:val="003B33CB"/>
    <w:rsid w:val="003B3683"/>
    <w:rsid w:val="003B68C0"/>
    <w:rsid w:val="003B73D0"/>
    <w:rsid w:val="003B7738"/>
    <w:rsid w:val="003B7C76"/>
    <w:rsid w:val="003C2125"/>
    <w:rsid w:val="003C6BDD"/>
    <w:rsid w:val="003D2225"/>
    <w:rsid w:val="003D3D90"/>
    <w:rsid w:val="003D4D80"/>
    <w:rsid w:val="003D6E35"/>
    <w:rsid w:val="003E01B1"/>
    <w:rsid w:val="003E133B"/>
    <w:rsid w:val="003E1D37"/>
    <w:rsid w:val="003E2A65"/>
    <w:rsid w:val="003E445C"/>
    <w:rsid w:val="003E529A"/>
    <w:rsid w:val="003E5E95"/>
    <w:rsid w:val="003E6A3C"/>
    <w:rsid w:val="003F701D"/>
    <w:rsid w:val="003F707D"/>
    <w:rsid w:val="003F738E"/>
    <w:rsid w:val="003F78B0"/>
    <w:rsid w:val="003F7BE7"/>
    <w:rsid w:val="00404D05"/>
    <w:rsid w:val="004051C8"/>
    <w:rsid w:val="004052B2"/>
    <w:rsid w:val="004057BD"/>
    <w:rsid w:val="00406338"/>
    <w:rsid w:val="00407D5A"/>
    <w:rsid w:val="00410CF5"/>
    <w:rsid w:val="00412EEB"/>
    <w:rsid w:val="00413B80"/>
    <w:rsid w:val="004203D7"/>
    <w:rsid w:val="00420737"/>
    <w:rsid w:val="00420F6B"/>
    <w:rsid w:val="0042139F"/>
    <w:rsid w:val="00421ED9"/>
    <w:rsid w:val="004223C2"/>
    <w:rsid w:val="0042355F"/>
    <w:rsid w:val="00425E4F"/>
    <w:rsid w:val="00426857"/>
    <w:rsid w:val="004304B4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C39"/>
    <w:rsid w:val="004640FF"/>
    <w:rsid w:val="00464747"/>
    <w:rsid w:val="00464D81"/>
    <w:rsid w:val="00466620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6363"/>
    <w:rsid w:val="004910F5"/>
    <w:rsid w:val="004949EA"/>
    <w:rsid w:val="00497850"/>
    <w:rsid w:val="004A090D"/>
    <w:rsid w:val="004A10E1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5BE"/>
    <w:rsid w:val="004E6AF2"/>
    <w:rsid w:val="004F10EF"/>
    <w:rsid w:val="004F15E6"/>
    <w:rsid w:val="004F5605"/>
    <w:rsid w:val="004F5ABD"/>
    <w:rsid w:val="004F6B31"/>
    <w:rsid w:val="00502F09"/>
    <w:rsid w:val="0050471A"/>
    <w:rsid w:val="00505D4F"/>
    <w:rsid w:val="00505D74"/>
    <w:rsid w:val="00505E7E"/>
    <w:rsid w:val="00506209"/>
    <w:rsid w:val="00510973"/>
    <w:rsid w:val="00511256"/>
    <w:rsid w:val="005119A0"/>
    <w:rsid w:val="00516A3B"/>
    <w:rsid w:val="005217D6"/>
    <w:rsid w:val="00522091"/>
    <w:rsid w:val="00525D9A"/>
    <w:rsid w:val="00526EC7"/>
    <w:rsid w:val="00532D8D"/>
    <w:rsid w:val="00533D26"/>
    <w:rsid w:val="00535382"/>
    <w:rsid w:val="00535F31"/>
    <w:rsid w:val="005364B1"/>
    <w:rsid w:val="00543372"/>
    <w:rsid w:val="00543770"/>
    <w:rsid w:val="00547924"/>
    <w:rsid w:val="00553BA9"/>
    <w:rsid w:val="00560405"/>
    <w:rsid w:val="00561EFD"/>
    <w:rsid w:val="0056301E"/>
    <w:rsid w:val="005705A8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823"/>
    <w:rsid w:val="005B2E5C"/>
    <w:rsid w:val="005B3DA5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198D"/>
    <w:rsid w:val="005F3F44"/>
    <w:rsid w:val="005F40D6"/>
    <w:rsid w:val="0060104C"/>
    <w:rsid w:val="0060185E"/>
    <w:rsid w:val="0060478C"/>
    <w:rsid w:val="00605649"/>
    <w:rsid w:val="006079E8"/>
    <w:rsid w:val="006127C6"/>
    <w:rsid w:val="00614A6A"/>
    <w:rsid w:val="0061606E"/>
    <w:rsid w:val="006168C7"/>
    <w:rsid w:val="00617653"/>
    <w:rsid w:val="00623212"/>
    <w:rsid w:val="006253BA"/>
    <w:rsid w:val="00626891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51052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CA4"/>
    <w:rsid w:val="00695D67"/>
    <w:rsid w:val="00697C09"/>
    <w:rsid w:val="006A06E1"/>
    <w:rsid w:val="006A0EA9"/>
    <w:rsid w:val="006A1935"/>
    <w:rsid w:val="006A28C0"/>
    <w:rsid w:val="006A4C9A"/>
    <w:rsid w:val="006A70BB"/>
    <w:rsid w:val="006A7207"/>
    <w:rsid w:val="006A7259"/>
    <w:rsid w:val="006A7909"/>
    <w:rsid w:val="006B22C8"/>
    <w:rsid w:val="006B4EAE"/>
    <w:rsid w:val="006B7C90"/>
    <w:rsid w:val="006C1282"/>
    <w:rsid w:val="006C1B7F"/>
    <w:rsid w:val="006C2242"/>
    <w:rsid w:val="006C2D73"/>
    <w:rsid w:val="006C41D0"/>
    <w:rsid w:val="006C4CA5"/>
    <w:rsid w:val="006D0434"/>
    <w:rsid w:val="006D561C"/>
    <w:rsid w:val="006D7AF2"/>
    <w:rsid w:val="006E02D0"/>
    <w:rsid w:val="006E584A"/>
    <w:rsid w:val="006E7765"/>
    <w:rsid w:val="006F3A53"/>
    <w:rsid w:val="006F6A4E"/>
    <w:rsid w:val="00701E46"/>
    <w:rsid w:val="00702312"/>
    <w:rsid w:val="00704282"/>
    <w:rsid w:val="007050FF"/>
    <w:rsid w:val="0070514A"/>
    <w:rsid w:val="00706668"/>
    <w:rsid w:val="00706A03"/>
    <w:rsid w:val="00707BED"/>
    <w:rsid w:val="00707E43"/>
    <w:rsid w:val="00711395"/>
    <w:rsid w:val="00711B90"/>
    <w:rsid w:val="0071270A"/>
    <w:rsid w:val="00714F2A"/>
    <w:rsid w:val="007156CD"/>
    <w:rsid w:val="007170BE"/>
    <w:rsid w:val="007227E7"/>
    <w:rsid w:val="00723FC2"/>
    <w:rsid w:val="00724805"/>
    <w:rsid w:val="0073410E"/>
    <w:rsid w:val="00736370"/>
    <w:rsid w:val="00737E0E"/>
    <w:rsid w:val="00741885"/>
    <w:rsid w:val="00745920"/>
    <w:rsid w:val="00745BFB"/>
    <w:rsid w:val="00746AD0"/>
    <w:rsid w:val="0075010D"/>
    <w:rsid w:val="007511AE"/>
    <w:rsid w:val="00754D1A"/>
    <w:rsid w:val="00757F7B"/>
    <w:rsid w:val="00762F22"/>
    <w:rsid w:val="00773A80"/>
    <w:rsid w:val="00780597"/>
    <w:rsid w:val="00780EA3"/>
    <w:rsid w:val="00780EAF"/>
    <w:rsid w:val="00783040"/>
    <w:rsid w:val="0078307E"/>
    <w:rsid w:val="007838C0"/>
    <w:rsid w:val="0078449C"/>
    <w:rsid w:val="00784FE5"/>
    <w:rsid w:val="00787D4D"/>
    <w:rsid w:val="00790753"/>
    <w:rsid w:val="007A45DC"/>
    <w:rsid w:val="007A599F"/>
    <w:rsid w:val="007B1911"/>
    <w:rsid w:val="007B2362"/>
    <w:rsid w:val="007B2AB9"/>
    <w:rsid w:val="007B2E99"/>
    <w:rsid w:val="007B3664"/>
    <w:rsid w:val="007B45DF"/>
    <w:rsid w:val="007B5950"/>
    <w:rsid w:val="007B6AE6"/>
    <w:rsid w:val="007C534A"/>
    <w:rsid w:val="007D1E3D"/>
    <w:rsid w:val="007D1F18"/>
    <w:rsid w:val="007D34EB"/>
    <w:rsid w:val="007D6065"/>
    <w:rsid w:val="007D6DB1"/>
    <w:rsid w:val="007E0CCC"/>
    <w:rsid w:val="007E1C2A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2368"/>
    <w:rsid w:val="008133A6"/>
    <w:rsid w:val="008137F3"/>
    <w:rsid w:val="008141ED"/>
    <w:rsid w:val="008157F4"/>
    <w:rsid w:val="00815981"/>
    <w:rsid w:val="0082132F"/>
    <w:rsid w:val="00821401"/>
    <w:rsid w:val="008234BD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76D6"/>
    <w:rsid w:val="008602E6"/>
    <w:rsid w:val="00861249"/>
    <w:rsid w:val="0086181B"/>
    <w:rsid w:val="00862F79"/>
    <w:rsid w:val="00863E4D"/>
    <w:rsid w:val="0086424A"/>
    <w:rsid w:val="00870270"/>
    <w:rsid w:val="00871AA2"/>
    <w:rsid w:val="00872C84"/>
    <w:rsid w:val="0087625C"/>
    <w:rsid w:val="00876D98"/>
    <w:rsid w:val="008850F8"/>
    <w:rsid w:val="00885916"/>
    <w:rsid w:val="008859FD"/>
    <w:rsid w:val="00892109"/>
    <w:rsid w:val="00895445"/>
    <w:rsid w:val="008967C6"/>
    <w:rsid w:val="0089724D"/>
    <w:rsid w:val="008A5F05"/>
    <w:rsid w:val="008B255D"/>
    <w:rsid w:val="008B3DDA"/>
    <w:rsid w:val="008B6548"/>
    <w:rsid w:val="008B6782"/>
    <w:rsid w:val="008B7013"/>
    <w:rsid w:val="008C0906"/>
    <w:rsid w:val="008C10C4"/>
    <w:rsid w:val="008C1CFA"/>
    <w:rsid w:val="008C2057"/>
    <w:rsid w:val="008C4419"/>
    <w:rsid w:val="008C50A2"/>
    <w:rsid w:val="008C57BA"/>
    <w:rsid w:val="008C57DB"/>
    <w:rsid w:val="008D0607"/>
    <w:rsid w:val="008D0F17"/>
    <w:rsid w:val="008D354A"/>
    <w:rsid w:val="008D6231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31B1"/>
    <w:rsid w:val="00903448"/>
    <w:rsid w:val="00905FB5"/>
    <w:rsid w:val="0091083B"/>
    <w:rsid w:val="00910D8C"/>
    <w:rsid w:val="00910E37"/>
    <w:rsid w:val="00913D09"/>
    <w:rsid w:val="00914B0F"/>
    <w:rsid w:val="00921E6A"/>
    <w:rsid w:val="00925D0B"/>
    <w:rsid w:val="0093074B"/>
    <w:rsid w:val="00931ABB"/>
    <w:rsid w:val="009328BD"/>
    <w:rsid w:val="009373AC"/>
    <w:rsid w:val="00941645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088C"/>
    <w:rsid w:val="00963280"/>
    <w:rsid w:val="00963822"/>
    <w:rsid w:val="00963FFA"/>
    <w:rsid w:val="00965A1F"/>
    <w:rsid w:val="009662FD"/>
    <w:rsid w:val="00967F2F"/>
    <w:rsid w:val="009717F2"/>
    <w:rsid w:val="0097191C"/>
    <w:rsid w:val="00972B4C"/>
    <w:rsid w:val="009737F1"/>
    <w:rsid w:val="00973F1C"/>
    <w:rsid w:val="0097409D"/>
    <w:rsid w:val="00976824"/>
    <w:rsid w:val="00977BB2"/>
    <w:rsid w:val="00981FE2"/>
    <w:rsid w:val="009850B3"/>
    <w:rsid w:val="00985C7B"/>
    <w:rsid w:val="00985CBC"/>
    <w:rsid w:val="00995C39"/>
    <w:rsid w:val="00997B21"/>
    <w:rsid w:val="009A048E"/>
    <w:rsid w:val="009A23FE"/>
    <w:rsid w:val="009A5358"/>
    <w:rsid w:val="009A5DEA"/>
    <w:rsid w:val="009A7410"/>
    <w:rsid w:val="009A7FD4"/>
    <w:rsid w:val="009B06B7"/>
    <w:rsid w:val="009B34BA"/>
    <w:rsid w:val="009B39CB"/>
    <w:rsid w:val="009B3A39"/>
    <w:rsid w:val="009B42E0"/>
    <w:rsid w:val="009B52CC"/>
    <w:rsid w:val="009B6E27"/>
    <w:rsid w:val="009C1DDF"/>
    <w:rsid w:val="009C65EB"/>
    <w:rsid w:val="009C724F"/>
    <w:rsid w:val="009C783F"/>
    <w:rsid w:val="009D04D5"/>
    <w:rsid w:val="009D67EB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3634"/>
    <w:rsid w:val="00A22D90"/>
    <w:rsid w:val="00A31449"/>
    <w:rsid w:val="00A31D52"/>
    <w:rsid w:val="00A32209"/>
    <w:rsid w:val="00A32EF6"/>
    <w:rsid w:val="00A32F0B"/>
    <w:rsid w:val="00A34D8F"/>
    <w:rsid w:val="00A37544"/>
    <w:rsid w:val="00A40B2F"/>
    <w:rsid w:val="00A4588F"/>
    <w:rsid w:val="00A45BB6"/>
    <w:rsid w:val="00A53BFC"/>
    <w:rsid w:val="00A57CD7"/>
    <w:rsid w:val="00A60569"/>
    <w:rsid w:val="00A6162A"/>
    <w:rsid w:val="00A6187A"/>
    <w:rsid w:val="00A630FA"/>
    <w:rsid w:val="00A65BE1"/>
    <w:rsid w:val="00A66094"/>
    <w:rsid w:val="00A6688E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84B43"/>
    <w:rsid w:val="00A87C83"/>
    <w:rsid w:val="00A92AFE"/>
    <w:rsid w:val="00A937AD"/>
    <w:rsid w:val="00A97200"/>
    <w:rsid w:val="00A976E7"/>
    <w:rsid w:val="00AA0F54"/>
    <w:rsid w:val="00AB1DF2"/>
    <w:rsid w:val="00AB2B47"/>
    <w:rsid w:val="00AB304F"/>
    <w:rsid w:val="00AC1C58"/>
    <w:rsid w:val="00AC1C59"/>
    <w:rsid w:val="00AC480B"/>
    <w:rsid w:val="00AC4818"/>
    <w:rsid w:val="00AC7454"/>
    <w:rsid w:val="00AC78B8"/>
    <w:rsid w:val="00AC7F9F"/>
    <w:rsid w:val="00AD3885"/>
    <w:rsid w:val="00AD4AE4"/>
    <w:rsid w:val="00AE7D55"/>
    <w:rsid w:val="00AE7E0A"/>
    <w:rsid w:val="00AF1E40"/>
    <w:rsid w:val="00AF26C2"/>
    <w:rsid w:val="00AF46DD"/>
    <w:rsid w:val="00AF55F7"/>
    <w:rsid w:val="00AF5C98"/>
    <w:rsid w:val="00B004C7"/>
    <w:rsid w:val="00B007C2"/>
    <w:rsid w:val="00B00874"/>
    <w:rsid w:val="00B010E5"/>
    <w:rsid w:val="00B036F2"/>
    <w:rsid w:val="00B06F7F"/>
    <w:rsid w:val="00B10239"/>
    <w:rsid w:val="00B13A99"/>
    <w:rsid w:val="00B239C5"/>
    <w:rsid w:val="00B271D2"/>
    <w:rsid w:val="00B30D51"/>
    <w:rsid w:val="00B31DCC"/>
    <w:rsid w:val="00B34F8B"/>
    <w:rsid w:val="00B417B6"/>
    <w:rsid w:val="00B419E9"/>
    <w:rsid w:val="00B42CC4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77C2"/>
    <w:rsid w:val="00B70171"/>
    <w:rsid w:val="00B7290D"/>
    <w:rsid w:val="00B75F2F"/>
    <w:rsid w:val="00B7601F"/>
    <w:rsid w:val="00B76953"/>
    <w:rsid w:val="00B77404"/>
    <w:rsid w:val="00B80233"/>
    <w:rsid w:val="00B81564"/>
    <w:rsid w:val="00B8211D"/>
    <w:rsid w:val="00B844E7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6F70"/>
    <w:rsid w:val="00BB2785"/>
    <w:rsid w:val="00BB4DF9"/>
    <w:rsid w:val="00BB5985"/>
    <w:rsid w:val="00BB7B3F"/>
    <w:rsid w:val="00BC038D"/>
    <w:rsid w:val="00BC15BD"/>
    <w:rsid w:val="00BC40D6"/>
    <w:rsid w:val="00BC4F9E"/>
    <w:rsid w:val="00BC515F"/>
    <w:rsid w:val="00BC5916"/>
    <w:rsid w:val="00BC5AE1"/>
    <w:rsid w:val="00BC684F"/>
    <w:rsid w:val="00BC737C"/>
    <w:rsid w:val="00BD0350"/>
    <w:rsid w:val="00BD06D1"/>
    <w:rsid w:val="00BD08E4"/>
    <w:rsid w:val="00BD1549"/>
    <w:rsid w:val="00BD22A1"/>
    <w:rsid w:val="00BD4A15"/>
    <w:rsid w:val="00BD6825"/>
    <w:rsid w:val="00BD75D0"/>
    <w:rsid w:val="00BE1E82"/>
    <w:rsid w:val="00BE6D7C"/>
    <w:rsid w:val="00BF260A"/>
    <w:rsid w:val="00BF2830"/>
    <w:rsid w:val="00BF5D48"/>
    <w:rsid w:val="00C008BF"/>
    <w:rsid w:val="00C024D4"/>
    <w:rsid w:val="00C0398A"/>
    <w:rsid w:val="00C05B64"/>
    <w:rsid w:val="00C104C7"/>
    <w:rsid w:val="00C12841"/>
    <w:rsid w:val="00C14B79"/>
    <w:rsid w:val="00C15881"/>
    <w:rsid w:val="00C17633"/>
    <w:rsid w:val="00C20096"/>
    <w:rsid w:val="00C2350E"/>
    <w:rsid w:val="00C2464E"/>
    <w:rsid w:val="00C25D62"/>
    <w:rsid w:val="00C26D64"/>
    <w:rsid w:val="00C27046"/>
    <w:rsid w:val="00C31653"/>
    <w:rsid w:val="00C323A8"/>
    <w:rsid w:val="00C34977"/>
    <w:rsid w:val="00C3724A"/>
    <w:rsid w:val="00C40C8F"/>
    <w:rsid w:val="00C430DD"/>
    <w:rsid w:val="00C442E2"/>
    <w:rsid w:val="00C4437E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39A0"/>
    <w:rsid w:val="00C7476C"/>
    <w:rsid w:val="00C77E70"/>
    <w:rsid w:val="00C8502D"/>
    <w:rsid w:val="00C877B5"/>
    <w:rsid w:val="00C91055"/>
    <w:rsid w:val="00C969D7"/>
    <w:rsid w:val="00CA431E"/>
    <w:rsid w:val="00CA48E4"/>
    <w:rsid w:val="00CB0C37"/>
    <w:rsid w:val="00CB1783"/>
    <w:rsid w:val="00CB1BE9"/>
    <w:rsid w:val="00CB2601"/>
    <w:rsid w:val="00CB6661"/>
    <w:rsid w:val="00CC035C"/>
    <w:rsid w:val="00CC036A"/>
    <w:rsid w:val="00CC092F"/>
    <w:rsid w:val="00CC0FE5"/>
    <w:rsid w:val="00CC27CA"/>
    <w:rsid w:val="00CC2FAD"/>
    <w:rsid w:val="00CC5DCA"/>
    <w:rsid w:val="00CC7267"/>
    <w:rsid w:val="00CD14C5"/>
    <w:rsid w:val="00CD3BE4"/>
    <w:rsid w:val="00CD4F71"/>
    <w:rsid w:val="00CD5E70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5E50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305B9"/>
    <w:rsid w:val="00D3080D"/>
    <w:rsid w:val="00D31B1E"/>
    <w:rsid w:val="00D33CC6"/>
    <w:rsid w:val="00D34F4B"/>
    <w:rsid w:val="00D406EB"/>
    <w:rsid w:val="00D414D2"/>
    <w:rsid w:val="00D42F12"/>
    <w:rsid w:val="00D442B6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378B"/>
    <w:rsid w:val="00D910C0"/>
    <w:rsid w:val="00D919BE"/>
    <w:rsid w:val="00D96B3D"/>
    <w:rsid w:val="00D978C0"/>
    <w:rsid w:val="00DA1E1E"/>
    <w:rsid w:val="00DA21D7"/>
    <w:rsid w:val="00DA3001"/>
    <w:rsid w:val="00DA34B9"/>
    <w:rsid w:val="00DA4EB0"/>
    <w:rsid w:val="00DC1128"/>
    <w:rsid w:val="00DC19A9"/>
    <w:rsid w:val="00DC7D7A"/>
    <w:rsid w:val="00DD048F"/>
    <w:rsid w:val="00DD04A3"/>
    <w:rsid w:val="00DD2148"/>
    <w:rsid w:val="00DD2DF2"/>
    <w:rsid w:val="00DD4A71"/>
    <w:rsid w:val="00DD529B"/>
    <w:rsid w:val="00DD7202"/>
    <w:rsid w:val="00DE01D8"/>
    <w:rsid w:val="00DE2CF6"/>
    <w:rsid w:val="00DE3108"/>
    <w:rsid w:val="00DE32B3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526E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3E4F"/>
    <w:rsid w:val="00E27255"/>
    <w:rsid w:val="00E37554"/>
    <w:rsid w:val="00E41453"/>
    <w:rsid w:val="00E45010"/>
    <w:rsid w:val="00E45EBD"/>
    <w:rsid w:val="00E46182"/>
    <w:rsid w:val="00E50EBC"/>
    <w:rsid w:val="00E522F9"/>
    <w:rsid w:val="00E538F4"/>
    <w:rsid w:val="00E63D3F"/>
    <w:rsid w:val="00E72962"/>
    <w:rsid w:val="00E73EBC"/>
    <w:rsid w:val="00E740C2"/>
    <w:rsid w:val="00E814F5"/>
    <w:rsid w:val="00E8161A"/>
    <w:rsid w:val="00E834E8"/>
    <w:rsid w:val="00E83D21"/>
    <w:rsid w:val="00E861B8"/>
    <w:rsid w:val="00E86B1D"/>
    <w:rsid w:val="00E904EC"/>
    <w:rsid w:val="00E921AF"/>
    <w:rsid w:val="00E9566D"/>
    <w:rsid w:val="00E9652B"/>
    <w:rsid w:val="00E973BA"/>
    <w:rsid w:val="00E974ED"/>
    <w:rsid w:val="00EA17E8"/>
    <w:rsid w:val="00EA5989"/>
    <w:rsid w:val="00EA5CB0"/>
    <w:rsid w:val="00EA6BBB"/>
    <w:rsid w:val="00EB1481"/>
    <w:rsid w:val="00EB1721"/>
    <w:rsid w:val="00EB46F4"/>
    <w:rsid w:val="00EB4E09"/>
    <w:rsid w:val="00EB53CC"/>
    <w:rsid w:val="00EB7749"/>
    <w:rsid w:val="00EC26B0"/>
    <w:rsid w:val="00EC2CEE"/>
    <w:rsid w:val="00EC34AB"/>
    <w:rsid w:val="00EC5BB2"/>
    <w:rsid w:val="00EC5F1C"/>
    <w:rsid w:val="00EC63CD"/>
    <w:rsid w:val="00ED16E1"/>
    <w:rsid w:val="00ED2279"/>
    <w:rsid w:val="00ED72D3"/>
    <w:rsid w:val="00ED7C81"/>
    <w:rsid w:val="00EE32E7"/>
    <w:rsid w:val="00EE5834"/>
    <w:rsid w:val="00EF0D47"/>
    <w:rsid w:val="00EF1651"/>
    <w:rsid w:val="00EF3077"/>
    <w:rsid w:val="00EF4E4A"/>
    <w:rsid w:val="00EF71E2"/>
    <w:rsid w:val="00F00704"/>
    <w:rsid w:val="00F02EC8"/>
    <w:rsid w:val="00F04908"/>
    <w:rsid w:val="00F0628E"/>
    <w:rsid w:val="00F064E2"/>
    <w:rsid w:val="00F06D62"/>
    <w:rsid w:val="00F07136"/>
    <w:rsid w:val="00F07E8A"/>
    <w:rsid w:val="00F114D9"/>
    <w:rsid w:val="00F11684"/>
    <w:rsid w:val="00F12073"/>
    <w:rsid w:val="00F12308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6246D"/>
    <w:rsid w:val="00F628DF"/>
    <w:rsid w:val="00F6425D"/>
    <w:rsid w:val="00F64CF1"/>
    <w:rsid w:val="00F7058A"/>
    <w:rsid w:val="00F803D6"/>
    <w:rsid w:val="00F80FB8"/>
    <w:rsid w:val="00F85271"/>
    <w:rsid w:val="00F85DCF"/>
    <w:rsid w:val="00F86347"/>
    <w:rsid w:val="00F86E92"/>
    <w:rsid w:val="00F915BF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B3D87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3087"/>
    <w:rsid w:val="00FE390E"/>
    <w:rsid w:val="00FE4F93"/>
    <w:rsid w:val="00FF174F"/>
    <w:rsid w:val="00FF3DA6"/>
    <w:rsid w:val="00FF4CE0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7C7819169576D66EF6957F946B6D7414BC59E185C6678FD9FE585855s5i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C7819169576D66EF6957F946B6D7414BD58E28FCF678FD9FE58585556118E81A0CC024AAA320Es7iE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7C7819169576D66EF6957F946B6D7414BF58E18BCF678FD9FE58585556118E81A0CC024AAB3002s7iE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D34D-06FA-4A97-B2F0-EEFDA7FD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35</cp:revision>
  <cp:lastPrinted>2020-02-27T08:20:00Z</cp:lastPrinted>
  <dcterms:created xsi:type="dcterms:W3CDTF">2020-02-13T06:52:00Z</dcterms:created>
  <dcterms:modified xsi:type="dcterms:W3CDTF">2020-02-27T08:20:00Z</dcterms:modified>
</cp:coreProperties>
</file>